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731" w:rsidRDefault="00481731">
      <w:bookmarkStart w:id="0" w:name="_GoBack"/>
      <w:bookmarkEnd w:id="0"/>
      <w:r w:rsidRPr="0048173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-171450</wp:posOffset>
            </wp:positionV>
            <wp:extent cx="1691005" cy="914400"/>
            <wp:effectExtent l="0" t="0" r="4445" b="0"/>
            <wp:wrapNone/>
            <wp:docPr id="1" name="Picture 1" descr="K:\rualMED MKT MGT\Logo-ect\RMR\ruralM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:\rualMED MKT MGT\Logo-ect\RMR\ruralMED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.5pt;margin-top:-12.75pt;width:128.1pt;height:1in;z-index:251660288;mso-position-horizontal-relative:text;mso-position-vertical-relative:text;mso-width-relative:page;mso-height-relative:page">
            <v:imagedata r:id="rId9" o:title="FMS_logo_RGB"/>
          </v:shape>
        </w:pict>
      </w:r>
    </w:p>
    <w:p w:rsidR="00481731" w:rsidRDefault="00481731"/>
    <w:p w:rsidR="00481731" w:rsidRDefault="00481731">
      <w:r w:rsidRPr="00481731">
        <w:rPr>
          <w:rStyle w:val="Normal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481731">
        <w:t xml:space="preserve"> </w:t>
      </w:r>
    </w:p>
    <w:p w:rsidR="00481731" w:rsidRDefault="00481731"/>
    <w:p w:rsidR="00481731" w:rsidRPr="00481731" w:rsidRDefault="00481731" w:rsidP="00481731">
      <w:pPr>
        <w:jc w:val="center"/>
        <w:rPr>
          <w:b/>
          <w:color w:val="595959" w:themeColor="text1" w:themeTint="A6"/>
          <w:sz w:val="32"/>
        </w:rPr>
      </w:pPr>
      <w:r w:rsidRPr="00481731">
        <w:rPr>
          <w:b/>
          <w:color w:val="595959" w:themeColor="text1" w:themeTint="A6"/>
          <w:sz w:val="32"/>
        </w:rP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33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7"/>
        <w:gridCol w:w="1414"/>
        <w:gridCol w:w="1890"/>
        <w:gridCol w:w="1890"/>
      </w:tblGrid>
      <w:tr w:rsidR="00E67C44" w:rsidRPr="005114CE" w:rsidTr="00E67C44">
        <w:trPr>
          <w:trHeight w:val="288"/>
        </w:trPr>
        <w:tc>
          <w:tcPr>
            <w:tcW w:w="1466" w:type="dxa"/>
            <w:vAlign w:val="bottom"/>
          </w:tcPr>
          <w:p w:rsidR="00E67C44" w:rsidRPr="005114CE" w:rsidRDefault="00E67C44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E67C44" w:rsidRPr="009C220D" w:rsidRDefault="00E67C44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E67C44" w:rsidRPr="005114CE" w:rsidRDefault="00E67C44" w:rsidP="00490804">
            <w:pPr>
              <w:pStyle w:val="Heading4"/>
            </w:pPr>
            <w:r>
              <w:t>Desired Salary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E67C44" w:rsidRPr="009C220D" w:rsidRDefault="00E67C44" w:rsidP="00440CD8">
            <w:pPr>
              <w:pStyle w:val="FieldText"/>
            </w:pPr>
            <w:r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481731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481731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81731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81731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CB74F8">
            <w:r w:rsidRPr="005114CE">
              <w:t xml:space="preserve">Have </w:t>
            </w:r>
            <w:r w:rsidR="00764E42">
              <w:t>you ever worked for ruralMED, PMHC, F</w:t>
            </w:r>
            <w:r w:rsidR="00CB74F8">
              <w:t>M</w:t>
            </w:r>
            <w:r w:rsidR="00764E42">
              <w:t>S or High Plains</w:t>
            </w:r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81731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81731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81731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81731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81731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81731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E67C44" w:rsidP="00490804">
            <w:r>
              <w:t>School</w:t>
            </w:r>
            <w:r w:rsidR="000F2DF4" w:rsidRPr="005114CE">
              <w:t>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81731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81731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81731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81731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481731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481731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81731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81731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81731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81731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Default="005F6E87" w:rsidP="004E34C6">
      <w:pPr>
        <w:pBdr>
          <w:bottom w:val="single" w:sz="12" w:space="1" w:color="auto"/>
        </w:pBdr>
      </w:pPr>
    </w:p>
    <w:p w:rsidR="00764E42" w:rsidRDefault="00764E42" w:rsidP="004E34C6"/>
    <w:p w:rsidR="00764E42" w:rsidRDefault="00764E42" w:rsidP="004E34C6">
      <w:r>
        <w:t>Interviewed by _________________________________________________________  Date: ____________________</w:t>
      </w:r>
    </w:p>
    <w:p w:rsidR="00764E42" w:rsidRDefault="00764E42" w:rsidP="004E34C6"/>
    <w:p w:rsidR="00764E42" w:rsidRDefault="00764E42" w:rsidP="004E34C6">
      <w:r>
        <w:t>Remarks:</w:t>
      </w:r>
    </w:p>
    <w:p w:rsidR="00764E42" w:rsidRDefault="00764E42" w:rsidP="004E34C6"/>
    <w:p w:rsidR="00764E42" w:rsidRDefault="00764E42" w:rsidP="004E34C6"/>
    <w:p w:rsidR="00764E42" w:rsidRDefault="00764E42" w:rsidP="004E34C6"/>
    <w:p w:rsidR="00764E42" w:rsidRDefault="00764E42" w:rsidP="004E34C6"/>
    <w:p w:rsidR="00764E42" w:rsidRDefault="00764E42" w:rsidP="004E34C6">
      <w:r>
        <w:t>Hired:  ___ Yes  ___No.  Position ____________________________________________________________________</w:t>
      </w:r>
    </w:p>
    <w:p w:rsidR="00764E42" w:rsidRDefault="00764E42" w:rsidP="004E34C6"/>
    <w:p w:rsidR="00764E42" w:rsidRDefault="00764E42" w:rsidP="004E34C6">
      <w:r>
        <w:t>Hourly Wage______  Any contingencies regarding employment ____________________________________________</w:t>
      </w:r>
    </w:p>
    <w:p w:rsidR="00764E42" w:rsidRDefault="00764E42" w:rsidP="004E34C6"/>
    <w:p w:rsidR="00764E42" w:rsidRDefault="00764E42" w:rsidP="004E34C6">
      <w:r>
        <w:t>Person approving position hired:__________________________________________   Date:_____________________</w:t>
      </w:r>
    </w:p>
    <w:p w:rsidR="00764E42" w:rsidRDefault="00764E42" w:rsidP="004E34C6"/>
    <w:p w:rsidR="00764E42" w:rsidRDefault="00764E42" w:rsidP="004E34C6"/>
    <w:p w:rsidR="00764E42" w:rsidRPr="00764E42" w:rsidRDefault="00764E42" w:rsidP="004E34C6">
      <w:pPr>
        <w:rPr>
          <w:i/>
        </w:rPr>
      </w:pPr>
      <w:r>
        <w:rPr>
          <w:i/>
        </w:rPr>
        <w:t>A copy of this will be provided to the employee and a copy is to remain with employees’ personnel file.</w:t>
      </w:r>
    </w:p>
    <w:sectPr w:rsidR="00764E42" w:rsidRPr="00764E42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FB3" w:rsidRDefault="00695FB3" w:rsidP="00176E67">
      <w:r>
        <w:separator/>
      </w:r>
    </w:p>
  </w:endnote>
  <w:endnote w:type="continuationSeparator" w:id="0">
    <w:p w:rsidR="00695FB3" w:rsidRDefault="00695FB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6432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173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FB3" w:rsidRDefault="00695FB3" w:rsidP="00176E67">
      <w:r>
        <w:separator/>
      </w:r>
    </w:p>
  </w:footnote>
  <w:footnote w:type="continuationSeparator" w:id="0">
    <w:p w:rsidR="00695FB3" w:rsidRDefault="00695FB3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42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1731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432C2"/>
    <w:rsid w:val="0066126B"/>
    <w:rsid w:val="00682C69"/>
    <w:rsid w:val="00695FB3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64E42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B74F8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67C4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5:docId w15:val="{90F0B404-4032-455D-B7C2-294DC752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o.FMS1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3</Pages>
  <Words>347</Words>
  <Characters>2611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Marie de Martinez</dc:creator>
  <cp:keywords/>
  <cp:lastModifiedBy>Jackie Ziemke</cp:lastModifiedBy>
  <cp:revision>2</cp:revision>
  <cp:lastPrinted>2015-03-20T16:25:00Z</cp:lastPrinted>
  <dcterms:created xsi:type="dcterms:W3CDTF">2017-03-03T20:18:00Z</dcterms:created>
  <dcterms:modified xsi:type="dcterms:W3CDTF">2017-03-03T20:18:00Z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